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8"/>
        <w:gridCol w:w="1007"/>
        <w:gridCol w:w="640"/>
        <w:gridCol w:w="230"/>
        <w:gridCol w:w="1710"/>
        <w:gridCol w:w="90"/>
        <w:gridCol w:w="52"/>
        <w:gridCol w:w="141"/>
        <w:gridCol w:w="176"/>
        <w:gridCol w:w="929"/>
        <w:gridCol w:w="301"/>
        <w:gridCol w:w="318"/>
        <w:gridCol w:w="133"/>
        <w:gridCol w:w="212"/>
        <w:gridCol w:w="167"/>
        <w:gridCol w:w="537"/>
        <w:gridCol w:w="494"/>
        <w:gridCol w:w="362"/>
        <w:gridCol w:w="673"/>
        <w:gridCol w:w="584"/>
        <w:gridCol w:w="540"/>
      </w:tblGrid>
      <w:tr w:rsidR="00BE1480" w:rsidRPr="0090679F" w:rsidTr="008B6DF8">
        <w:trPr>
          <w:trHeight w:val="358"/>
        </w:trPr>
        <w:tc>
          <w:tcPr>
            <w:tcW w:w="10294" w:type="dxa"/>
            <w:gridSpan w:val="21"/>
            <w:shd w:val="clear" w:color="auto" w:fill="F2F2F2" w:themeFill="background1" w:themeFillShade="F2"/>
            <w:vAlign w:val="center"/>
          </w:tcPr>
          <w:p w:rsidR="00BE1480" w:rsidRPr="0090679F" w:rsidRDefault="00C7655A" w:rsidP="00D01268">
            <w:pPr>
              <w:pStyle w:val="Heading2"/>
            </w:pPr>
            <w:r>
              <w:t>attendee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:rsidTr="00861FC3">
        <w:trPr>
          <w:trHeight w:val="455"/>
        </w:trPr>
        <w:tc>
          <w:tcPr>
            <w:tcW w:w="2875" w:type="dxa"/>
            <w:gridSpan w:val="4"/>
            <w:shd w:val="clear" w:color="auto" w:fill="auto"/>
            <w:vAlign w:val="center"/>
          </w:tcPr>
          <w:p w:rsidR="001713E8" w:rsidRPr="0090679F" w:rsidRDefault="00C7655A" w:rsidP="00FC7060">
            <w:r>
              <w:t>L</w:t>
            </w:r>
            <w:r w:rsidR="001713E8" w:rsidRPr="0090679F">
              <w:t xml:space="preserve">ast </w:t>
            </w:r>
            <w:r w:rsidR="0090439A">
              <w:t>n</w:t>
            </w:r>
            <w:r w:rsidR="001713E8" w:rsidRPr="0090679F">
              <w:t>ame</w:t>
            </w:r>
            <w:r w:rsidR="0090439A">
              <w:t>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1388" w:type="dxa"/>
            <w:gridSpan w:val="5"/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52" w:type="dxa"/>
            <w:gridSpan w:val="3"/>
            <w:vMerge w:val="restart"/>
            <w:shd w:val="clear" w:color="auto" w:fill="auto"/>
            <w:vAlign w:val="center"/>
          </w:tcPr>
          <w:p w:rsidR="001713E8" w:rsidRPr="00F86108" w:rsidRDefault="001713E8" w:rsidP="00FC7060">
            <w:pPr>
              <w:rPr>
                <w:sz w:val="14"/>
              </w:rPr>
            </w:pPr>
            <w:r w:rsidRPr="00F86108">
              <w:rPr>
                <w:sz w:val="14"/>
              </w:rPr>
              <w:sym w:font="Wingdings" w:char="F071"/>
            </w:r>
            <w:r w:rsidRPr="00F86108">
              <w:rPr>
                <w:sz w:val="14"/>
              </w:rPr>
              <w:t xml:space="preserve"> Mr.</w:t>
            </w:r>
          </w:p>
          <w:p w:rsidR="001713E8" w:rsidRPr="0090679F" w:rsidRDefault="001713E8" w:rsidP="00FC7060">
            <w:r w:rsidRPr="00F86108">
              <w:rPr>
                <w:sz w:val="14"/>
              </w:rPr>
              <w:sym w:font="Wingdings" w:char="F071"/>
            </w:r>
            <w:r w:rsidRPr="00F86108">
              <w:rPr>
                <w:sz w:val="14"/>
              </w:rPr>
              <w:t xml:space="preserve"> Mrs.</w:t>
            </w:r>
          </w:p>
        </w:tc>
        <w:tc>
          <w:tcPr>
            <w:tcW w:w="916" w:type="dxa"/>
            <w:gridSpan w:val="3"/>
            <w:vMerge w:val="restart"/>
            <w:shd w:val="clear" w:color="auto" w:fill="auto"/>
            <w:vAlign w:val="center"/>
          </w:tcPr>
          <w:p w:rsidR="001713E8" w:rsidRPr="00F86108" w:rsidRDefault="001713E8" w:rsidP="00FC7060">
            <w:pPr>
              <w:rPr>
                <w:sz w:val="14"/>
              </w:rPr>
            </w:pPr>
            <w:r w:rsidRPr="00F86108">
              <w:rPr>
                <w:sz w:val="14"/>
              </w:rPr>
              <w:sym w:font="Wingdings" w:char="F071"/>
            </w:r>
            <w:r w:rsidRPr="00F86108">
              <w:rPr>
                <w:sz w:val="14"/>
              </w:rPr>
              <w:t xml:space="preserve"> Miss</w:t>
            </w:r>
          </w:p>
          <w:p w:rsidR="001713E8" w:rsidRPr="0090679F" w:rsidRDefault="001713E8" w:rsidP="00FC7060">
            <w:r w:rsidRPr="00F86108">
              <w:rPr>
                <w:sz w:val="14"/>
              </w:rPr>
              <w:sym w:font="Wingdings" w:char="F071"/>
            </w:r>
            <w:r w:rsidRPr="00F86108">
              <w:rPr>
                <w:sz w:val="14"/>
              </w:rPr>
              <w:t xml:space="preserve"> Ms.</w:t>
            </w:r>
          </w:p>
        </w:tc>
        <w:tc>
          <w:tcPr>
            <w:tcW w:w="2653" w:type="dxa"/>
            <w:gridSpan w:val="5"/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B2586F">
        <w:trPr>
          <w:trHeight w:val="375"/>
        </w:trPr>
        <w:tc>
          <w:tcPr>
            <w:tcW w:w="5973" w:type="dxa"/>
            <w:gridSpan w:val="10"/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52" w:type="dxa"/>
            <w:gridSpan w:val="3"/>
            <w:vMerge/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16" w:type="dxa"/>
            <w:gridSpan w:val="3"/>
            <w:vMerge/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53" w:type="dxa"/>
            <w:gridSpan w:val="5"/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Single  /  Mar  /  </w:t>
            </w:r>
            <w:proofErr w:type="spellStart"/>
            <w:r w:rsidRPr="0090679F">
              <w:t>Div</w:t>
            </w:r>
            <w:proofErr w:type="spellEnd"/>
            <w:r w:rsidRPr="0090679F">
              <w:t xml:space="preserve">  /  Sep  /  </w:t>
            </w:r>
            <w:proofErr w:type="spellStart"/>
            <w:r w:rsidRPr="0090679F">
              <w:t>Wid</w:t>
            </w:r>
            <w:proofErr w:type="spellEnd"/>
          </w:p>
        </w:tc>
      </w:tr>
      <w:tr w:rsidR="00B2586F" w:rsidRPr="0090679F" w:rsidTr="008B6DF8">
        <w:trPr>
          <w:trHeight w:val="322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t>Is this your legal name?</w:t>
            </w:r>
          </w:p>
        </w:tc>
        <w:tc>
          <w:tcPr>
            <w:tcW w:w="2722" w:type="dxa"/>
            <w:gridSpan w:val="5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t>If not, what is your legal name?</w:t>
            </w:r>
          </w:p>
        </w:tc>
        <w:tc>
          <w:tcPr>
            <w:tcW w:w="2377" w:type="dxa"/>
            <w:gridSpan w:val="8"/>
            <w:shd w:val="clear" w:color="auto" w:fill="auto"/>
            <w:vAlign w:val="center"/>
          </w:tcPr>
          <w:p w:rsidR="00B2586F" w:rsidRPr="0090679F" w:rsidRDefault="00B2586F" w:rsidP="00FC7060">
            <w:r>
              <w:t>(Former n</w:t>
            </w:r>
            <w:r w:rsidRPr="0090679F">
              <w:t>ame)</w:t>
            </w:r>
            <w:r>
              <w:t>:</w:t>
            </w:r>
          </w:p>
        </w:tc>
        <w:tc>
          <w:tcPr>
            <w:tcW w:w="2066" w:type="dxa"/>
            <w:gridSpan w:val="4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t>Sex</w:t>
            </w:r>
            <w:r>
              <w:t>:</w:t>
            </w:r>
          </w:p>
        </w:tc>
      </w:tr>
      <w:tr w:rsidR="00B2586F" w:rsidRPr="0090679F" w:rsidTr="00E51994">
        <w:trPr>
          <w:trHeight w:val="455"/>
        </w:trPr>
        <w:tc>
          <w:tcPr>
            <w:tcW w:w="998" w:type="dxa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722" w:type="dxa"/>
            <w:gridSpan w:val="5"/>
            <w:shd w:val="clear" w:color="auto" w:fill="auto"/>
            <w:vAlign w:val="center"/>
          </w:tcPr>
          <w:p w:rsidR="00B2586F" w:rsidRPr="0090679F" w:rsidRDefault="00B2586F" w:rsidP="00FC7060"/>
        </w:tc>
        <w:tc>
          <w:tcPr>
            <w:tcW w:w="2377" w:type="dxa"/>
            <w:gridSpan w:val="8"/>
            <w:shd w:val="clear" w:color="auto" w:fill="auto"/>
            <w:vAlign w:val="center"/>
          </w:tcPr>
          <w:p w:rsidR="00B2586F" w:rsidRPr="0090679F" w:rsidRDefault="00B2586F" w:rsidP="00FC7060"/>
        </w:tc>
        <w:tc>
          <w:tcPr>
            <w:tcW w:w="2066" w:type="dxa"/>
            <w:gridSpan w:val="4"/>
            <w:shd w:val="clear" w:color="auto" w:fill="auto"/>
            <w:vAlign w:val="center"/>
          </w:tcPr>
          <w:p w:rsidR="00B2586F" w:rsidRPr="0090679F" w:rsidRDefault="00B2586F" w:rsidP="00B2586F">
            <w:r w:rsidRPr="0090679F">
              <w:t xml:space="preserve">       /          /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8B6DF8">
        <w:trPr>
          <w:trHeight w:val="331"/>
        </w:trPr>
        <w:tc>
          <w:tcPr>
            <w:tcW w:w="5044" w:type="dxa"/>
            <w:gridSpan w:val="9"/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597" w:type="dxa"/>
            <w:gridSpan w:val="7"/>
            <w:shd w:val="clear" w:color="auto" w:fill="auto"/>
            <w:vAlign w:val="center"/>
          </w:tcPr>
          <w:p w:rsidR="00601460" w:rsidRPr="0090679F" w:rsidRDefault="00C7655A" w:rsidP="00FC7060">
            <w:r>
              <w:t>Cell phone:</w:t>
            </w:r>
          </w:p>
        </w:tc>
        <w:tc>
          <w:tcPr>
            <w:tcW w:w="2653" w:type="dxa"/>
            <w:gridSpan w:val="5"/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:rsidTr="008B6DF8">
        <w:trPr>
          <w:trHeight w:val="286"/>
        </w:trPr>
        <w:tc>
          <w:tcPr>
            <w:tcW w:w="5044" w:type="dxa"/>
            <w:gridSpan w:val="9"/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597" w:type="dxa"/>
            <w:gridSpan w:val="7"/>
            <w:shd w:val="clear" w:color="auto" w:fill="auto"/>
            <w:vAlign w:val="center"/>
          </w:tcPr>
          <w:p w:rsidR="0040207F" w:rsidRPr="0090679F" w:rsidRDefault="00685779" w:rsidP="00FC7060">
            <w:r w:rsidRPr="0090679F">
              <w:t>(</w:t>
            </w:r>
            <w:r>
              <w:t xml:space="preserve">          </w:t>
            </w:r>
            <w:r w:rsidRPr="0090679F">
              <w:t>)</w:t>
            </w:r>
          </w:p>
        </w:tc>
        <w:tc>
          <w:tcPr>
            <w:tcW w:w="2653" w:type="dxa"/>
            <w:gridSpan w:val="5"/>
            <w:shd w:val="clear" w:color="auto" w:fill="auto"/>
            <w:vAlign w:val="center"/>
          </w:tcPr>
          <w:p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F47A06" w:rsidRPr="0090679F" w:rsidTr="008B6DF8">
        <w:trPr>
          <w:trHeight w:val="394"/>
        </w:trPr>
        <w:tc>
          <w:tcPr>
            <w:tcW w:w="2645" w:type="dxa"/>
            <w:gridSpan w:val="3"/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E50320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629" w:type="dxa"/>
            <w:gridSpan w:val="8"/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861" w:type="dxa"/>
            <w:gridSpan w:val="6"/>
            <w:shd w:val="clear" w:color="auto" w:fill="auto"/>
            <w:vAlign w:val="center"/>
          </w:tcPr>
          <w:p w:rsidR="00841645" w:rsidRPr="0090679F" w:rsidRDefault="00C7655A" w:rsidP="00FC7060">
            <w:r>
              <w:t>Prov</w:t>
            </w:r>
            <w:r w:rsidR="00D50DC7">
              <w:t>ince</w:t>
            </w:r>
            <w:r>
              <w:t>:</w:t>
            </w: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:rsidR="00841645" w:rsidRPr="0090679F" w:rsidRDefault="00C7655A" w:rsidP="00FC7060">
            <w:r>
              <w:t xml:space="preserve">Postal </w:t>
            </w:r>
            <w:r w:rsidR="00B821AB" w:rsidRPr="0090679F">
              <w:t>Code</w:t>
            </w:r>
            <w:r w:rsidR="0090439A">
              <w:t>:</w:t>
            </w:r>
          </w:p>
        </w:tc>
      </w:tr>
      <w:tr w:rsidR="00B2586F" w:rsidRPr="0090679F" w:rsidTr="008B6DF8">
        <w:trPr>
          <w:trHeight w:val="322"/>
        </w:trPr>
        <w:tc>
          <w:tcPr>
            <w:tcW w:w="2645" w:type="dxa"/>
            <w:gridSpan w:val="3"/>
            <w:shd w:val="clear" w:color="auto" w:fill="auto"/>
            <w:vAlign w:val="center"/>
          </w:tcPr>
          <w:p w:rsidR="00B2586F" w:rsidRPr="0090679F" w:rsidRDefault="00B2586F" w:rsidP="00FC7060">
            <w:r w:rsidRPr="0090679F">
              <w:t>Age</w:t>
            </w:r>
            <w:r>
              <w:t>:</w:t>
            </w:r>
          </w:p>
        </w:tc>
        <w:tc>
          <w:tcPr>
            <w:tcW w:w="7649" w:type="dxa"/>
            <w:gridSpan w:val="18"/>
            <w:shd w:val="clear" w:color="auto" w:fill="auto"/>
            <w:vAlign w:val="center"/>
          </w:tcPr>
          <w:p w:rsidR="00B2586F" w:rsidRPr="0090679F" w:rsidRDefault="00FD628E" w:rsidP="008B6DF8">
            <w:pPr>
              <w:jc w:val="center"/>
            </w:pPr>
            <w:r w:rsidRPr="0090679F">
              <w:sym w:font="Wingdings" w:char="F071"/>
            </w:r>
            <w:r>
              <w:t xml:space="preserve">0 -18, </w:t>
            </w:r>
            <w:r w:rsidRPr="0090679F">
              <w:sym w:font="Wingdings" w:char="F071"/>
            </w:r>
            <w:r>
              <w:t xml:space="preserve">19-30, </w:t>
            </w:r>
            <w:r w:rsidRPr="0090679F">
              <w:sym w:font="Wingdings" w:char="F071"/>
            </w:r>
            <w:r>
              <w:t xml:space="preserve">31- 40, </w:t>
            </w:r>
            <w:r w:rsidRPr="0090679F">
              <w:sym w:font="Wingdings" w:char="F071"/>
            </w:r>
            <w:r>
              <w:t xml:space="preserve">41-50, </w:t>
            </w:r>
            <w:r w:rsidRPr="0090679F">
              <w:sym w:font="Wingdings" w:char="F071"/>
            </w:r>
            <w:r>
              <w:t xml:space="preserve">51-60, </w:t>
            </w:r>
            <w:r w:rsidRPr="0090679F">
              <w:sym w:font="Wingdings" w:char="F071"/>
            </w:r>
            <w:r>
              <w:t xml:space="preserve">61-70, </w:t>
            </w:r>
            <w:r w:rsidRPr="0090679F">
              <w:sym w:font="Wingdings" w:char="F071"/>
            </w:r>
            <w:r>
              <w:t xml:space="preserve">71-80, </w:t>
            </w:r>
            <w:r w:rsidRPr="0090679F">
              <w:sym w:font="Wingdings" w:char="F071"/>
            </w:r>
            <w:r>
              <w:t>81-90, 91-100,</w:t>
            </w:r>
          </w:p>
        </w:tc>
      </w:tr>
      <w:tr w:rsidR="00250B3C" w:rsidRPr="0090679F" w:rsidTr="008C4938">
        <w:trPr>
          <w:trHeight w:val="455"/>
        </w:trPr>
        <w:tc>
          <w:tcPr>
            <w:tcW w:w="10294" w:type="dxa"/>
            <w:gridSpan w:val="21"/>
            <w:shd w:val="clear" w:color="auto" w:fill="auto"/>
            <w:vAlign w:val="center"/>
          </w:tcPr>
          <w:p w:rsidR="00250B3C" w:rsidRPr="0090679F" w:rsidRDefault="00250B3C" w:rsidP="00FD628E">
            <w:pPr>
              <w:pStyle w:val="Heading2"/>
            </w:pPr>
            <w:r>
              <w:t>INDIAN RESIDENTIAL SCHOOL HISTORY</w:t>
            </w:r>
          </w:p>
        </w:tc>
      </w:tr>
      <w:tr w:rsidR="00D50DC7" w:rsidRPr="0090679F" w:rsidTr="00A140B4">
        <w:trPr>
          <w:trHeight w:val="455"/>
        </w:trPr>
        <w:tc>
          <w:tcPr>
            <w:tcW w:w="2645" w:type="dxa"/>
            <w:gridSpan w:val="3"/>
            <w:shd w:val="clear" w:color="auto" w:fill="auto"/>
            <w:vAlign w:val="center"/>
          </w:tcPr>
          <w:p w:rsidR="00D50DC7" w:rsidRDefault="00D50DC7" w:rsidP="00FC7060">
            <w:r>
              <w:t>Which school</w:t>
            </w:r>
            <w:r w:rsidR="00685779">
              <w:t>s</w:t>
            </w:r>
            <w:r>
              <w:t xml:space="preserve"> did you attend?</w:t>
            </w:r>
          </w:p>
          <w:p w:rsidR="00685779" w:rsidRPr="0090679F" w:rsidRDefault="00685779" w:rsidP="00685779"/>
        </w:tc>
        <w:tc>
          <w:tcPr>
            <w:tcW w:w="7649" w:type="dxa"/>
            <w:gridSpan w:val="18"/>
            <w:shd w:val="clear" w:color="auto" w:fill="auto"/>
            <w:vAlign w:val="center"/>
          </w:tcPr>
          <w:p w:rsidR="00685779" w:rsidRDefault="00685779" w:rsidP="00685779"/>
          <w:p w:rsidR="00685779" w:rsidRDefault="00685779" w:rsidP="00685779">
            <w:pPr>
              <w:pStyle w:val="ListParagraph"/>
              <w:numPr>
                <w:ilvl w:val="0"/>
                <w:numId w:val="11"/>
              </w:numPr>
              <w:rPr>
                <w:sz w:val="14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Pr="00685779">
              <w:rPr>
                <w:sz w:val="14"/>
              </w:rPr>
              <w:softHyphen/>
              <w:t>________________________</w:t>
            </w:r>
            <w:r>
              <w:rPr>
                <w:sz w:val="14"/>
              </w:rPr>
              <w:t>__________________________________________________</w:t>
            </w:r>
          </w:p>
          <w:p w:rsidR="00685779" w:rsidRPr="00685779" w:rsidRDefault="00685779" w:rsidP="00685779">
            <w:pPr>
              <w:pStyle w:val="ListParagraph"/>
              <w:ind w:left="360"/>
              <w:rPr>
                <w:sz w:val="14"/>
              </w:rPr>
            </w:pPr>
          </w:p>
          <w:p w:rsidR="00685779" w:rsidRDefault="00685779" w:rsidP="00685779">
            <w:pPr>
              <w:pStyle w:val="ListParagraph"/>
              <w:numPr>
                <w:ilvl w:val="0"/>
                <w:numId w:val="11"/>
              </w:numPr>
              <w:rPr>
                <w:sz w:val="14"/>
              </w:rPr>
            </w:pPr>
            <w:r w:rsidRPr="00685779">
              <w:rPr>
                <w:sz w:val="14"/>
              </w:rPr>
              <w:t>________________________</w:t>
            </w:r>
            <w:r>
              <w:rPr>
                <w:sz w:val="14"/>
              </w:rPr>
              <w:t>__________________________________________________</w:t>
            </w:r>
          </w:p>
          <w:p w:rsidR="00685779" w:rsidRPr="00685779" w:rsidRDefault="00685779" w:rsidP="00685779">
            <w:pPr>
              <w:pStyle w:val="ListParagraph"/>
              <w:ind w:left="360"/>
              <w:rPr>
                <w:sz w:val="14"/>
              </w:rPr>
            </w:pPr>
          </w:p>
          <w:p w:rsidR="00685779" w:rsidRDefault="00685779" w:rsidP="00685779">
            <w:pPr>
              <w:pStyle w:val="ListParagraph"/>
              <w:numPr>
                <w:ilvl w:val="0"/>
                <w:numId w:val="11"/>
              </w:numPr>
              <w:rPr>
                <w:sz w:val="14"/>
              </w:rPr>
            </w:pPr>
            <w:r w:rsidRPr="00685779">
              <w:rPr>
                <w:sz w:val="14"/>
              </w:rPr>
              <w:t>________________________</w:t>
            </w:r>
            <w:r>
              <w:rPr>
                <w:sz w:val="14"/>
              </w:rPr>
              <w:t>__________________________________________________</w:t>
            </w:r>
          </w:p>
          <w:p w:rsidR="00861FC3" w:rsidRDefault="00861FC3" w:rsidP="00861FC3">
            <w:pPr>
              <w:pStyle w:val="ListParagraph"/>
              <w:ind w:left="360"/>
              <w:rPr>
                <w:sz w:val="14"/>
              </w:rPr>
            </w:pPr>
          </w:p>
          <w:p w:rsidR="00861FC3" w:rsidRPr="00861FC3" w:rsidRDefault="00861FC3" w:rsidP="00861FC3">
            <w:pPr>
              <w:pStyle w:val="ListParagraph"/>
              <w:numPr>
                <w:ilvl w:val="0"/>
                <w:numId w:val="11"/>
              </w:numPr>
              <w:rPr>
                <w:sz w:val="14"/>
              </w:rPr>
            </w:pPr>
            <w:r w:rsidRPr="00685779">
              <w:rPr>
                <w:sz w:val="14"/>
              </w:rPr>
              <w:t>________________________</w:t>
            </w:r>
            <w:r>
              <w:rPr>
                <w:sz w:val="14"/>
              </w:rPr>
              <w:t>__________________________________________________</w:t>
            </w:r>
          </w:p>
          <w:p w:rsidR="00D50DC7" w:rsidRPr="0090679F" w:rsidRDefault="00D50DC7" w:rsidP="00FC7060"/>
        </w:tc>
      </w:tr>
      <w:tr w:rsidR="00D50DC7" w:rsidRPr="0090679F" w:rsidTr="00290A35">
        <w:trPr>
          <w:trHeight w:val="455"/>
        </w:trPr>
        <w:tc>
          <w:tcPr>
            <w:tcW w:w="10294" w:type="dxa"/>
            <w:gridSpan w:val="21"/>
            <w:shd w:val="clear" w:color="auto" w:fill="auto"/>
            <w:vAlign w:val="center"/>
          </w:tcPr>
          <w:p w:rsidR="00D50DC7" w:rsidRPr="0090679F" w:rsidRDefault="00D50DC7" w:rsidP="00D50DC7">
            <w:r w:rsidRPr="0090679F">
              <w:sym w:font="Wingdings" w:char="F071"/>
            </w:r>
            <w:r>
              <w:t xml:space="preserve">Day School (Fed), </w:t>
            </w:r>
            <w:r w:rsidRPr="0090679F">
              <w:sym w:font="Wingdings" w:char="F071"/>
            </w:r>
            <w:r>
              <w:t xml:space="preserve">Day Scholar, </w:t>
            </w:r>
            <w:r w:rsidRPr="0090679F">
              <w:sym w:font="Wingdings" w:char="F071"/>
            </w:r>
            <w:r>
              <w:t xml:space="preserve">60 Scope, </w:t>
            </w:r>
            <w:r w:rsidRPr="0090679F">
              <w:sym w:font="Wingdings" w:char="F071"/>
            </w:r>
            <w:r>
              <w:t xml:space="preserve">Residential School, </w:t>
            </w:r>
            <w:r w:rsidRPr="0090679F">
              <w:sym w:font="Wingdings" w:char="F071"/>
            </w:r>
            <w:r>
              <w:t xml:space="preserve">intergenerational descendants, </w:t>
            </w:r>
            <w:r w:rsidRPr="0090679F">
              <w:sym w:font="Wingdings" w:char="F071"/>
            </w:r>
            <w:r>
              <w:t xml:space="preserve">Boarding Homes, </w:t>
            </w:r>
            <w:r w:rsidRPr="0090679F">
              <w:sym w:font="Wingdings" w:char="F071"/>
            </w:r>
            <w:r>
              <w:t xml:space="preserve">Hostels, </w:t>
            </w:r>
            <w:r w:rsidRPr="0090679F">
              <w:sym w:font="Wingdings" w:char="F071"/>
            </w:r>
            <w:r>
              <w:t xml:space="preserve">Foster Home, </w:t>
            </w:r>
          </w:p>
        </w:tc>
      </w:tr>
      <w:tr w:rsidR="006410C5" w:rsidRPr="0090679F" w:rsidTr="00B2586F">
        <w:trPr>
          <w:trHeight w:val="455"/>
        </w:trPr>
        <w:tc>
          <w:tcPr>
            <w:tcW w:w="2645" w:type="dxa"/>
            <w:gridSpan w:val="3"/>
            <w:shd w:val="clear" w:color="auto" w:fill="auto"/>
            <w:vAlign w:val="center"/>
          </w:tcPr>
          <w:p w:rsidR="006410C5" w:rsidRPr="0090679F" w:rsidRDefault="006410C5" w:rsidP="00FC7060"/>
        </w:tc>
        <w:tc>
          <w:tcPr>
            <w:tcW w:w="7649" w:type="dxa"/>
            <w:gridSpan w:val="18"/>
            <w:shd w:val="clear" w:color="auto" w:fill="auto"/>
            <w:vAlign w:val="center"/>
          </w:tcPr>
          <w:p w:rsidR="006410C5" w:rsidRPr="0090679F" w:rsidRDefault="006410C5" w:rsidP="00861FC3">
            <w:r w:rsidRPr="0090679F">
              <w:sym w:font="Wingdings" w:char="F071"/>
            </w:r>
            <w:r w:rsidRPr="0090679F">
              <w:t xml:space="preserve"> Yes</w:t>
            </w:r>
            <w:r>
              <w:t xml:space="preserve">   </w:t>
            </w:r>
            <w:r w:rsidRPr="0090679F">
              <w:sym w:font="Wingdings" w:char="F071"/>
            </w:r>
            <w:r w:rsidRPr="0090679F">
              <w:t xml:space="preserve"> No</w:t>
            </w:r>
            <w:r>
              <w:t xml:space="preserve">   </w:t>
            </w:r>
          </w:p>
        </w:tc>
      </w:tr>
      <w:tr w:rsidR="00250B3C" w:rsidRPr="0090679F" w:rsidTr="008B6DF8">
        <w:trPr>
          <w:trHeight w:val="511"/>
        </w:trPr>
        <w:tc>
          <w:tcPr>
            <w:tcW w:w="10294" w:type="dxa"/>
            <w:gridSpan w:val="21"/>
            <w:shd w:val="clear" w:color="auto" w:fill="auto"/>
            <w:vAlign w:val="center"/>
          </w:tcPr>
          <w:p w:rsidR="00250B3C" w:rsidRPr="0090679F" w:rsidRDefault="00250B3C" w:rsidP="00FD628E">
            <w:pPr>
              <w:pStyle w:val="Heading2"/>
            </w:pPr>
            <w:r>
              <w:t>GENERAL INFORMATION</w:t>
            </w:r>
          </w:p>
        </w:tc>
      </w:tr>
      <w:tr w:rsidR="00F620AD" w:rsidRPr="0090679F" w:rsidTr="008B6DF8">
        <w:trPr>
          <w:trHeight w:val="322"/>
        </w:trPr>
        <w:tc>
          <w:tcPr>
            <w:tcW w:w="4675" w:type="dxa"/>
            <w:gridSpan w:val="6"/>
            <w:shd w:val="clear" w:color="auto" w:fill="auto"/>
            <w:vAlign w:val="center"/>
          </w:tcPr>
          <w:p w:rsidR="00A56413" w:rsidRDefault="00A56413" w:rsidP="00C7655A"/>
          <w:p w:rsidR="00F939AB" w:rsidRDefault="00F939AB" w:rsidP="00C7655A">
            <w:r w:rsidRPr="0090679F">
              <w:t xml:space="preserve">Other </w:t>
            </w:r>
            <w:r w:rsidR="0090439A">
              <w:t>f</w:t>
            </w:r>
            <w:r w:rsidRPr="0090679F">
              <w:t xml:space="preserve">amily </w:t>
            </w:r>
            <w:r w:rsidR="00C7655A">
              <w:t>members attending?</w:t>
            </w:r>
          </w:p>
          <w:p w:rsidR="00A56413" w:rsidRPr="0090679F" w:rsidRDefault="00A56413" w:rsidP="00C7655A"/>
        </w:tc>
        <w:tc>
          <w:tcPr>
            <w:tcW w:w="5619" w:type="dxa"/>
            <w:gridSpan w:val="15"/>
            <w:shd w:val="clear" w:color="auto" w:fill="auto"/>
            <w:vAlign w:val="center"/>
          </w:tcPr>
          <w:p w:rsidR="00F939AB" w:rsidRPr="0090679F" w:rsidRDefault="00CF1A03" w:rsidP="00FC7060">
            <w:r>
              <w:t xml:space="preserve">Name:                                         </w:t>
            </w:r>
            <w:r w:rsidR="00FD628E">
              <w:t xml:space="preserve">                      </w:t>
            </w:r>
            <w:r>
              <w:t xml:space="preserve">Cell: </w:t>
            </w:r>
          </w:p>
        </w:tc>
      </w:tr>
      <w:tr w:rsidR="00F77751" w:rsidRPr="0090679F" w:rsidTr="008B6DF8">
        <w:trPr>
          <w:trHeight w:val="277"/>
        </w:trPr>
        <w:tc>
          <w:tcPr>
            <w:tcW w:w="4675" w:type="dxa"/>
            <w:gridSpan w:val="6"/>
            <w:shd w:val="clear" w:color="auto" w:fill="auto"/>
            <w:vAlign w:val="center"/>
          </w:tcPr>
          <w:p w:rsidR="00F77751" w:rsidRDefault="005C3385" w:rsidP="00C7655A">
            <w:r>
              <w:t>Do you have any suggestions or activities?</w:t>
            </w:r>
          </w:p>
        </w:tc>
        <w:tc>
          <w:tcPr>
            <w:tcW w:w="5619" w:type="dxa"/>
            <w:gridSpan w:val="15"/>
            <w:shd w:val="clear" w:color="auto" w:fill="auto"/>
            <w:vAlign w:val="center"/>
          </w:tcPr>
          <w:p w:rsidR="00F77751" w:rsidRPr="0090679F" w:rsidRDefault="00F77751" w:rsidP="00FC7060"/>
        </w:tc>
      </w:tr>
      <w:tr w:rsidR="00E50320" w:rsidRPr="0090679F" w:rsidTr="008B6DF8">
        <w:trPr>
          <w:trHeight w:val="322"/>
        </w:trPr>
        <w:tc>
          <w:tcPr>
            <w:tcW w:w="4675" w:type="dxa"/>
            <w:gridSpan w:val="6"/>
            <w:shd w:val="clear" w:color="auto" w:fill="auto"/>
            <w:vAlign w:val="center"/>
          </w:tcPr>
          <w:p w:rsidR="00E50320" w:rsidRDefault="00E50320" w:rsidP="00C7655A">
            <w:r>
              <w:t>Are you willing to do some workshops or as a speaker?</w:t>
            </w:r>
          </w:p>
        </w:tc>
        <w:tc>
          <w:tcPr>
            <w:tcW w:w="5619" w:type="dxa"/>
            <w:gridSpan w:val="15"/>
            <w:shd w:val="clear" w:color="auto" w:fill="auto"/>
            <w:vAlign w:val="center"/>
          </w:tcPr>
          <w:p w:rsidR="00E50320" w:rsidRPr="0090679F" w:rsidRDefault="00E50320" w:rsidP="00FC7060"/>
        </w:tc>
      </w:tr>
      <w:tr w:rsidR="00E50320" w:rsidRPr="0090679F" w:rsidTr="008B6DF8">
        <w:trPr>
          <w:trHeight w:val="241"/>
        </w:trPr>
        <w:tc>
          <w:tcPr>
            <w:tcW w:w="4675" w:type="dxa"/>
            <w:gridSpan w:val="6"/>
            <w:shd w:val="clear" w:color="auto" w:fill="auto"/>
            <w:vAlign w:val="center"/>
          </w:tcPr>
          <w:p w:rsidR="00E50320" w:rsidRDefault="00E50320" w:rsidP="00C7655A">
            <w:r>
              <w:t>What is your occupation?</w:t>
            </w:r>
          </w:p>
        </w:tc>
        <w:tc>
          <w:tcPr>
            <w:tcW w:w="5619" w:type="dxa"/>
            <w:gridSpan w:val="15"/>
            <w:shd w:val="clear" w:color="auto" w:fill="auto"/>
            <w:vAlign w:val="center"/>
          </w:tcPr>
          <w:p w:rsidR="00E50320" w:rsidRPr="0090679F" w:rsidRDefault="00E50320" w:rsidP="00FC7060"/>
        </w:tc>
      </w:tr>
      <w:tr w:rsidR="00E50320" w:rsidRPr="0090679F" w:rsidTr="008B6DF8">
        <w:trPr>
          <w:trHeight w:val="295"/>
        </w:trPr>
        <w:tc>
          <w:tcPr>
            <w:tcW w:w="4675" w:type="dxa"/>
            <w:gridSpan w:val="6"/>
            <w:shd w:val="clear" w:color="auto" w:fill="auto"/>
            <w:vAlign w:val="center"/>
          </w:tcPr>
          <w:p w:rsidR="00E50320" w:rsidRDefault="00854ACA" w:rsidP="00C7655A">
            <w:r>
              <w:t>If you wish to volunteer / if you are needed?</w:t>
            </w:r>
          </w:p>
        </w:tc>
        <w:tc>
          <w:tcPr>
            <w:tcW w:w="5619" w:type="dxa"/>
            <w:gridSpan w:val="15"/>
            <w:shd w:val="clear" w:color="auto" w:fill="auto"/>
            <w:vAlign w:val="center"/>
          </w:tcPr>
          <w:p w:rsidR="00E50320" w:rsidRPr="0090679F" w:rsidRDefault="00E50320" w:rsidP="00FC7060">
            <w:r>
              <w:t xml:space="preserve">Volunteer:  </w:t>
            </w:r>
            <w:r w:rsidR="00CF1A03" w:rsidRPr="0090679F">
              <w:sym w:font="Wingdings" w:char="F071"/>
            </w:r>
            <w:r>
              <w:t xml:space="preserve">Yes          or          </w:t>
            </w:r>
            <w:r w:rsidR="00CF1A03" w:rsidRPr="0090679F">
              <w:sym w:font="Wingdings" w:char="F071"/>
            </w:r>
            <w:r>
              <w:t xml:space="preserve"> No</w:t>
            </w:r>
          </w:p>
        </w:tc>
      </w:tr>
      <w:tr w:rsidR="000F1422" w:rsidRPr="0090679F" w:rsidTr="00B2586F">
        <w:trPr>
          <w:trHeight w:val="455"/>
        </w:trPr>
        <w:tc>
          <w:tcPr>
            <w:tcW w:w="10294" w:type="dxa"/>
            <w:gridSpan w:val="21"/>
            <w:shd w:val="clear" w:color="auto" w:fill="F2F2F2" w:themeFill="background1" w:themeFillShade="F2"/>
            <w:vAlign w:val="center"/>
          </w:tcPr>
          <w:p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 w:rsidTr="00B2586F">
        <w:trPr>
          <w:trHeight w:val="455"/>
        </w:trPr>
        <w:tc>
          <w:tcPr>
            <w:tcW w:w="4868" w:type="dxa"/>
            <w:gridSpan w:val="8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local f</w:t>
            </w:r>
            <w:r w:rsidRPr="0090679F">
              <w:t xml:space="preserve">riend or </w:t>
            </w:r>
            <w:r w:rsidR="0090439A">
              <w:t>r</w:t>
            </w:r>
            <w:r w:rsidRPr="0090679F">
              <w:t>elative (not living at same address)</w:t>
            </w:r>
            <w:r w:rsidR="0090439A">
              <w:t>:</w:t>
            </w:r>
          </w:p>
        </w:tc>
        <w:tc>
          <w:tcPr>
            <w:tcW w:w="2069" w:type="dxa"/>
            <w:gridSpan w:val="6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Relationship to </w:t>
            </w:r>
            <w:r w:rsidR="0090439A">
              <w:t>p</w:t>
            </w:r>
            <w:r w:rsidR="00854ACA">
              <w:t>articipant</w:t>
            </w:r>
            <w:r w:rsidR="0090439A">
              <w:t>: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1797" w:type="dxa"/>
            <w:gridSpan w:val="3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Work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5E120E" w:rsidRPr="0090679F" w:rsidTr="008B6DF8">
        <w:trPr>
          <w:trHeight w:val="160"/>
        </w:trPr>
        <w:tc>
          <w:tcPr>
            <w:tcW w:w="4868" w:type="dxa"/>
            <w:gridSpan w:val="8"/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069" w:type="dxa"/>
            <w:gridSpan w:val="6"/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  <w:tc>
          <w:tcPr>
            <w:tcW w:w="1797" w:type="dxa"/>
            <w:gridSpan w:val="3"/>
            <w:shd w:val="clear" w:color="auto" w:fill="auto"/>
            <w:vAlign w:val="center"/>
          </w:tcPr>
          <w:p w:rsidR="000F1422" w:rsidRDefault="005E120E" w:rsidP="00FC7060">
            <w:r w:rsidRPr="0090679F">
              <w:t>(          )</w:t>
            </w:r>
          </w:p>
          <w:p w:rsidR="00120C6D" w:rsidRPr="0090679F" w:rsidRDefault="00120C6D" w:rsidP="00FC7060"/>
        </w:tc>
      </w:tr>
      <w:tr w:rsidR="00CD272D" w:rsidRPr="0090679F" w:rsidTr="00B2586F">
        <w:trPr>
          <w:trHeight w:val="455"/>
        </w:trPr>
        <w:tc>
          <w:tcPr>
            <w:tcW w:w="10294" w:type="dxa"/>
            <w:gridSpan w:val="21"/>
            <w:shd w:val="clear" w:color="auto" w:fill="auto"/>
            <w:vAlign w:val="center"/>
          </w:tcPr>
          <w:p w:rsidR="00A56413" w:rsidRDefault="00A56413" w:rsidP="00A56413"/>
          <w:p w:rsidR="006410C5" w:rsidRPr="006410C5" w:rsidRDefault="000F1422" w:rsidP="00854ACA">
            <w:pPr>
              <w:rPr>
                <w:lang w:val="en-CA"/>
              </w:rPr>
            </w:pPr>
            <w:r w:rsidRPr="004B1E4C">
              <w:t xml:space="preserve">The above information is true to the best of my knowledge. I understand that I am </w:t>
            </w:r>
            <w:r w:rsidR="00854ACA">
              <w:t xml:space="preserve">fully </w:t>
            </w:r>
            <w:r w:rsidR="00C7655A">
              <w:t>responsible for myself and</w:t>
            </w:r>
            <w:r w:rsidR="00854ACA">
              <w:t xml:space="preserve"> the</w:t>
            </w:r>
            <w:r w:rsidR="00C7655A">
              <w:t xml:space="preserve"> event</w:t>
            </w:r>
            <w:r w:rsidRPr="004B1E4C">
              <w:t xml:space="preserve"> </w:t>
            </w:r>
            <w:r w:rsidR="00854ACA">
              <w:t xml:space="preserve">organizer of </w:t>
            </w:r>
            <w:r w:rsidR="00A56413">
              <w:t xml:space="preserve">the event will not be </w:t>
            </w:r>
            <w:r w:rsidR="00854ACA">
              <w:t xml:space="preserve">held responsible for any incidents, which </w:t>
            </w:r>
            <w:r w:rsidR="00A56413">
              <w:t xml:space="preserve">may occur. </w:t>
            </w:r>
            <w:r w:rsidR="006410C5" w:rsidRPr="006410C5">
              <w:rPr>
                <w:b/>
                <w:lang w:val="en-CA"/>
              </w:rPr>
              <w:t>Special COVID-19 Protocol:</w:t>
            </w:r>
            <w:r w:rsidR="006410C5">
              <w:rPr>
                <w:lang w:val="en-CA"/>
              </w:rPr>
              <w:t xml:space="preserve"> </w:t>
            </w:r>
            <w:r w:rsidR="006410C5" w:rsidRPr="00A64FA6">
              <w:rPr>
                <w:b/>
                <w:i/>
                <w:lang w:val="en-CA"/>
              </w:rPr>
              <w:t>All participants need to have had the two (2) vaccines to be part of the conference.</w:t>
            </w:r>
            <w:r w:rsidR="00A64FA6">
              <w:rPr>
                <w:lang w:val="en-CA"/>
              </w:rPr>
              <w:t xml:space="preserve"> </w:t>
            </w:r>
            <w:bookmarkStart w:id="0" w:name="_GoBack"/>
            <w:r w:rsidR="00A64FA6" w:rsidRPr="00A64FA6">
              <w:rPr>
                <w:b/>
                <w:i/>
                <w:lang w:val="en-CA"/>
              </w:rPr>
              <w:t xml:space="preserve">Be prepared </w:t>
            </w:r>
            <w:proofErr w:type="spellStart"/>
            <w:r w:rsidR="00A64FA6" w:rsidRPr="00A64FA6">
              <w:rPr>
                <w:b/>
                <w:i/>
                <w:lang w:val="en-CA"/>
              </w:rPr>
              <w:t>vaxicode</w:t>
            </w:r>
            <w:proofErr w:type="spellEnd"/>
            <w:r w:rsidR="00A64FA6" w:rsidRPr="00A64FA6">
              <w:rPr>
                <w:b/>
                <w:i/>
                <w:lang w:val="en-CA"/>
              </w:rPr>
              <w:t xml:space="preserve"> or paper copy!</w:t>
            </w:r>
            <w:r w:rsidR="00A64FA6">
              <w:rPr>
                <w:lang w:val="en-CA"/>
              </w:rPr>
              <w:t xml:space="preserve"> </w:t>
            </w:r>
            <w:r w:rsidR="006410C5">
              <w:rPr>
                <w:lang w:val="en-CA"/>
              </w:rPr>
              <w:t xml:space="preserve"> </w:t>
            </w:r>
            <w:bookmarkEnd w:id="0"/>
            <w:r w:rsidR="006410C5">
              <w:rPr>
                <w:lang w:val="en-CA"/>
              </w:rPr>
              <w:t>Please follow the following Basic Health Measures:  Frequent Hand Washing, Physical Distancing, Wear Mask, Cough Into Your Elbow, Plan Your Travel  </w:t>
            </w:r>
          </w:p>
          <w:p w:rsidR="00854ACA" w:rsidRPr="004B1E4C" w:rsidRDefault="00854ACA" w:rsidP="00854ACA"/>
        </w:tc>
      </w:tr>
      <w:tr w:rsidR="00250B3C" w:rsidRPr="0090679F" w:rsidTr="00B2586F">
        <w:trPr>
          <w:trHeight w:val="455"/>
        </w:trPr>
        <w:tc>
          <w:tcPr>
            <w:tcW w:w="10294" w:type="dxa"/>
            <w:gridSpan w:val="21"/>
            <w:shd w:val="clear" w:color="auto" w:fill="auto"/>
            <w:vAlign w:val="center"/>
          </w:tcPr>
          <w:p w:rsidR="00250B3C" w:rsidRDefault="00250B3C" w:rsidP="00A56413">
            <w:r>
              <w:t xml:space="preserve">Are you fully vaccinated?   </w:t>
            </w:r>
            <w:r w:rsidRPr="0090679F">
              <w:sym w:font="Wingdings" w:char="F071"/>
            </w:r>
            <w:r>
              <w:t xml:space="preserve">Yes          or          </w:t>
            </w:r>
            <w:r w:rsidRPr="0090679F">
              <w:sym w:font="Wingdings" w:char="F071"/>
            </w:r>
            <w:r>
              <w:t xml:space="preserve"> No</w:t>
            </w:r>
          </w:p>
          <w:p w:rsidR="00685779" w:rsidRDefault="00685779" w:rsidP="00A56413">
            <w:r>
              <w:t xml:space="preserve">Do you have any allergies? </w:t>
            </w:r>
            <w:r w:rsidRPr="0090679F">
              <w:sym w:font="Wingdings" w:char="F071"/>
            </w:r>
            <w:r>
              <w:t xml:space="preserve">Yes          or          </w:t>
            </w:r>
            <w:r w:rsidRPr="0090679F">
              <w:sym w:font="Wingdings" w:char="F071"/>
            </w:r>
            <w:r>
              <w:t xml:space="preserve"> No   Food or other: _____________________</w:t>
            </w:r>
          </w:p>
        </w:tc>
      </w:tr>
      <w:tr w:rsidR="00CF1A03" w:rsidRPr="0090679F" w:rsidTr="006605D5">
        <w:trPr>
          <w:trHeight w:val="455"/>
        </w:trPr>
        <w:tc>
          <w:tcPr>
            <w:tcW w:w="6592" w:type="dxa"/>
            <w:gridSpan w:val="12"/>
            <w:shd w:val="clear" w:color="auto" w:fill="auto"/>
            <w:vAlign w:val="center"/>
          </w:tcPr>
          <w:p w:rsidR="00CF1A03" w:rsidRDefault="00CF1A03" w:rsidP="00E03E1F">
            <w:pPr>
              <w:pStyle w:val="Italic"/>
            </w:pPr>
            <w:r>
              <w:t>Participants/Guardian signature</w:t>
            </w:r>
          </w:p>
          <w:p w:rsidR="00CF1A03" w:rsidRPr="0090679F" w:rsidRDefault="00CF1A03" w:rsidP="00E03E1F">
            <w:pPr>
              <w:pStyle w:val="Italic"/>
            </w:pPr>
          </w:p>
        </w:tc>
        <w:tc>
          <w:tcPr>
            <w:tcW w:w="3702" w:type="dxa"/>
            <w:gridSpan w:val="9"/>
            <w:shd w:val="clear" w:color="auto" w:fill="auto"/>
            <w:vAlign w:val="center"/>
          </w:tcPr>
          <w:p w:rsidR="00CF1A03" w:rsidRDefault="00CF1A03" w:rsidP="00E03E1F">
            <w:pPr>
              <w:pStyle w:val="Italic"/>
            </w:pPr>
            <w:r>
              <w:t>Date</w:t>
            </w:r>
          </w:p>
          <w:p w:rsidR="00CF1A03" w:rsidRPr="0090679F" w:rsidRDefault="00CF1A03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headerReference w:type="default" r:id="rId9"/>
      <w:footerReference w:type="default" r:id="rId10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74" w:rsidRDefault="003D3674" w:rsidP="00F77751">
      <w:r>
        <w:separator/>
      </w:r>
    </w:p>
  </w:endnote>
  <w:endnote w:type="continuationSeparator" w:id="0">
    <w:p w:rsidR="003D3674" w:rsidRDefault="003D3674" w:rsidP="00F7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51" w:rsidRDefault="0072284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550627</wp:posOffset>
          </wp:positionH>
          <wp:positionV relativeFrom="paragraph">
            <wp:posOffset>-354118</wp:posOffset>
          </wp:positionV>
          <wp:extent cx="2216753" cy="736278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HSSJB logo fulltext 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76" cy="74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74" w:rsidRDefault="003D3674" w:rsidP="00F77751">
      <w:r>
        <w:separator/>
      </w:r>
    </w:p>
  </w:footnote>
  <w:footnote w:type="continuationSeparator" w:id="0">
    <w:p w:rsidR="003D3674" w:rsidRDefault="003D3674" w:rsidP="00F7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8E" w:rsidRDefault="00A651C1" w:rsidP="00FD628E">
    <w:pPr>
      <w:pStyle w:val="Heading2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9911FFA" wp14:editId="7F84B2AD">
          <wp:simplePos x="0" y="0"/>
          <wp:positionH relativeFrom="margin">
            <wp:posOffset>705678</wp:posOffset>
          </wp:positionH>
          <wp:positionV relativeFrom="paragraph">
            <wp:posOffset>3975</wp:posOffset>
          </wp:positionV>
          <wp:extent cx="449962" cy="469127"/>
          <wp:effectExtent l="0" t="0" r="7620" b="7620"/>
          <wp:wrapNone/>
          <wp:docPr id="3" name="Picture 3" descr="https://www.cweia.ca/images/logo150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weia.ca/images/logo150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560" cy="471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28E">
      <w:rPr>
        <w:noProof/>
        <w:sz w:val="24"/>
      </w:rPr>
      <w:drawing>
        <wp:anchor distT="36576" distB="36576" distL="36576" distR="36576" simplePos="0" relativeHeight="251661312" behindDoc="0" locked="0" layoutInCell="1" allowOverlap="1" wp14:anchorId="01A9D88D" wp14:editId="6BE54128">
          <wp:simplePos x="0" y="0"/>
          <wp:positionH relativeFrom="column">
            <wp:posOffset>5859670</wp:posOffset>
          </wp:positionH>
          <wp:positionV relativeFrom="paragraph">
            <wp:posOffset>-53560</wp:posOffset>
          </wp:positionV>
          <wp:extent cx="642862" cy="769228"/>
          <wp:effectExtent l="0" t="0" r="5080" b="0"/>
          <wp:wrapNone/>
          <wp:docPr id="7" name="Picture 7" descr="CN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N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62" cy="7692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28E">
      <w:rPr>
        <w:noProof/>
        <w:sz w:val="24"/>
      </w:rPr>
      <w:drawing>
        <wp:anchor distT="36576" distB="36576" distL="36576" distR="36576" simplePos="0" relativeHeight="251659264" behindDoc="0" locked="0" layoutInCell="1" allowOverlap="1" wp14:anchorId="59AEAB9C" wp14:editId="1CFA5EE8">
          <wp:simplePos x="0" y="0"/>
          <wp:positionH relativeFrom="column">
            <wp:posOffset>64162</wp:posOffset>
          </wp:positionH>
          <wp:positionV relativeFrom="paragraph">
            <wp:posOffset>-52291</wp:posOffset>
          </wp:positionV>
          <wp:extent cx="572425" cy="6845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0" t="3291" r="8107" b="4723"/>
                  <a:stretch>
                    <a:fillRect/>
                  </a:stretch>
                </pic:blipFill>
                <pic:spPr bwMode="auto">
                  <a:xfrm>
                    <a:off x="0" y="0"/>
                    <a:ext cx="57242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Name"/>
        <w:tag w:val="Name"/>
        <w:id w:val="1045716541"/>
        <w:placeholder>
          <w:docPart w:val="FC726BABF4094C699B07710B209F2E1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r w:rsidR="00FD628E">
          <w:t>RESIDENTIAL SCHOOL HEALING GATHERING 2021</w:t>
        </w:r>
        <w:r w:rsidR="00FD628E">
          <w:br/>
          <w:t>November 15 to 19, 2021 CHISASIBI &amp; FORT GEORGE</w:t>
        </w:r>
      </w:sdtContent>
    </w:sdt>
  </w:p>
  <w:p w:rsidR="00FD628E" w:rsidRDefault="00FD628E" w:rsidP="00FD628E">
    <w:pPr>
      <w:pStyle w:val="Heading1"/>
    </w:pPr>
    <w:r w:rsidRPr="0090679F">
      <w:t>REGISTRATION FORM</w:t>
    </w:r>
  </w:p>
  <w:p w:rsidR="00F77751" w:rsidRDefault="00F77751">
    <w:pPr>
      <w:pStyle w:val="Header"/>
    </w:pPr>
  </w:p>
  <w:p w:rsidR="00F77751" w:rsidRDefault="00F77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CA1610"/>
    <w:multiLevelType w:val="hybridMultilevel"/>
    <w:tmpl w:val="3F60B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5A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6D"/>
    <w:rsid w:val="00120C95"/>
    <w:rsid w:val="00122BE2"/>
    <w:rsid w:val="00127669"/>
    <w:rsid w:val="0013148F"/>
    <w:rsid w:val="0014663E"/>
    <w:rsid w:val="00146786"/>
    <w:rsid w:val="001526CB"/>
    <w:rsid w:val="00162467"/>
    <w:rsid w:val="001713E8"/>
    <w:rsid w:val="00180664"/>
    <w:rsid w:val="00185411"/>
    <w:rsid w:val="001E15C2"/>
    <w:rsid w:val="002123A6"/>
    <w:rsid w:val="00250014"/>
    <w:rsid w:val="00250B3C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35E43"/>
    <w:rsid w:val="00364A86"/>
    <w:rsid w:val="003816D7"/>
    <w:rsid w:val="003929F1"/>
    <w:rsid w:val="003A1B63"/>
    <w:rsid w:val="003A41A1"/>
    <w:rsid w:val="003B2326"/>
    <w:rsid w:val="003C24FB"/>
    <w:rsid w:val="003D3674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1A41"/>
    <w:rsid w:val="004A4198"/>
    <w:rsid w:val="004A54EA"/>
    <w:rsid w:val="004B0578"/>
    <w:rsid w:val="004B1E4C"/>
    <w:rsid w:val="004B4B4C"/>
    <w:rsid w:val="004E0C15"/>
    <w:rsid w:val="004E34C6"/>
    <w:rsid w:val="004F62AD"/>
    <w:rsid w:val="00501AE8"/>
    <w:rsid w:val="00504B65"/>
    <w:rsid w:val="005114CE"/>
    <w:rsid w:val="00512169"/>
    <w:rsid w:val="00520429"/>
    <w:rsid w:val="0052122B"/>
    <w:rsid w:val="00532E5B"/>
    <w:rsid w:val="00540A5B"/>
    <w:rsid w:val="005557F6"/>
    <w:rsid w:val="00563778"/>
    <w:rsid w:val="00571453"/>
    <w:rsid w:val="00575316"/>
    <w:rsid w:val="005755B8"/>
    <w:rsid w:val="005B4AE2"/>
    <w:rsid w:val="005C3385"/>
    <w:rsid w:val="005D0030"/>
    <w:rsid w:val="005E120E"/>
    <w:rsid w:val="005E63CC"/>
    <w:rsid w:val="005F6E87"/>
    <w:rsid w:val="00601460"/>
    <w:rsid w:val="00613129"/>
    <w:rsid w:val="00617C65"/>
    <w:rsid w:val="006410C5"/>
    <w:rsid w:val="0065079C"/>
    <w:rsid w:val="00685779"/>
    <w:rsid w:val="006D2635"/>
    <w:rsid w:val="006D5C6F"/>
    <w:rsid w:val="006D779C"/>
    <w:rsid w:val="006E4F63"/>
    <w:rsid w:val="006E729E"/>
    <w:rsid w:val="007216C5"/>
    <w:rsid w:val="00722849"/>
    <w:rsid w:val="007602AC"/>
    <w:rsid w:val="0076129E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54ACA"/>
    <w:rsid w:val="008616DF"/>
    <w:rsid w:val="00861FC3"/>
    <w:rsid w:val="00883344"/>
    <w:rsid w:val="0088782D"/>
    <w:rsid w:val="008B6DF8"/>
    <w:rsid w:val="008B7081"/>
    <w:rsid w:val="008E72CF"/>
    <w:rsid w:val="00902964"/>
    <w:rsid w:val="0090439A"/>
    <w:rsid w:val="0090679F"/>
    <w:rsid w:val="009309C4"/>
    <w:rsid w:val="009316C1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49E5"/>
    <w:rsid w:val="00A26B10"/>
    <w:rsid w:val="00A2727E"/>
    <w:rsid w:val="00A344CD"/>
    <w:rsid w:val="00A35524"/>
    <w:rsid w:val="00A56413"/>
    <w:rsid w:val="00A64FA6"/>
    <w:rsid w:val="00A651C1"/>
    <w:rsid w:val="00A74F99"/>
    <w:rsid w:val="00A82BA3"/>
    <w:rsid w:val="00A8747B"/>
    <w:rsid w:val="00A92012"/>
    <w:rsid w:val="00A93FD1"/>
    <w:rsid w:val="00A94ACC"/>
    <w:rsid w:val="00AD4D07"/>
    <w:rsid w:val="00AE2900"/>
    <w:rsid w:val="00AE6FA4"/>
    <w:rsid w:val="00AF3206"/>
    <w:rsid w:val="00AF4D5F"/>
    <w:rsid w:val="00B03907"/>
    <w:rsid w:val="00B11811"/>
    <w:rsid w:val="00B241B1"/>
    <w:rsid w:val="00B2586F"/>
    <w:rsid w:val="00B311E1"/>
    <w:rsid w:val="00B32F0D"/>
    <w:rsid w:val="00B46F56"/>
    <w:rsid w:val="00B4735C"/>
    <w:rsid w:val="00B77CB0"/>
    <w:rsid w:val="00B80F8E"/>
    <w:rsid w:val="00B821AB"/>
    <w:rsid w:val="00B82294"/>
    <w:rsid w:val="00B90EC2"/>
    <w:rsid w:val="00BA268F"/>
    <w:rsid w:val="00BE1480"/>
    <w:rsid w:val="00C079CA"/>
    <w:rsid w:val="00C102E4"/>
    <w:rsid w:val="00C133F3"/>
    <w:rsid w:val="00C255F7"/>
    <w:rsid w:val="00C32E5F"/>
    <w:rsid w:val="00C457C3"/>
    <w:rsid w:val="00C67741"/>
    <w:rsid w:val="00C70E44"/>
    <w:rsid w:val="00C74647"/>
    <w:rsid w:val="00C757D4"/>
    <w:rsid w:val="00C76039"/>
    <w:rsid w:val="00C76480"/>
    <w:rsid w:val="00C7655A"/>
    <w:rsid w:val="00C83DC8"/>
    <w:rsid w:val="00C92FD6"/>
    <w:rsid w:val="00C93D0E"/>
    <w:rsid w:val="00CC6598"/>
    <w:rsid w:val="00CC6BB1"/>
    <w:rsid w:val="00CD272D"/>
    <w:rsid w:val="00CF1A03"/>
    <w:rsid w:val="00D01268"/>
    <w:rsid w:val="00D14E73"/>
    <w:rsid w:val="00D1567E"/>
    <w:rsid w:val="00D50DC7"/>
    <w:rsid w:val="00D6155E"/>
    <w:rsid w:val="00D85DF2"/>
    <w:rsid w:val="00DC23D3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50320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763F7"/>
    <w:rsid w:val="00F77751"/>
    <w:rsid w:val="00F83033"/>
    <w:rsid w:val="00F86108"/>
    <w:rsid w:val="00F87841"/>
    <w:rsid w:val="00F91DA2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66DCB"/>
  <w15:docId w15:val="{EEF3CC63-1F02-4A3E-8369-A13591D1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75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7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7751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68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reg01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26BABF4094C699B07710B209F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9303-A397-479A-A702-1890B80E0283}"/>
      </w:docPartPr>
      <w:docPartBody>
        <w:p w:rsidR="007B05F3" w:rsidRDefault="00725731" w:rsidP="00725731">
          <w:pPr>
            <w:pStyle w:val="FC726BABF4094C699B07710B209F2E10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7F53"/>
    <w:rsid w:val="001706DF"/>
    <w:rsid w:val="00306A24"/>
    <w:rsid w:val="00357F53"/>
    <w:rsid w:val="005C74F3"/>
    <w:rsid w:val="00725731"/>
    <w:rsid w:val="007B05F3"/>
    <w:rsid w:val="00915566"/>
    <w:rsid w:val="00A655CF"/>
    <w:rsid w:val="00B63210"/>
    <w:rsid w:val="00B75258"/>
    <w:rsid w:val="00BA1CE1"/>
    <w:rsid w:val="00C27DDB"/>
    <w:rsid w:val="00E3076D"/>
    <w:rsid w:val="00E72889"/>
    <w:rsid w:val="00F758F0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ABAE98C1034A01A6BC25467ECB48CC">
    <w:name w:val="5BABAE98C1034A01A6BC25467ECB48CC"/>
    <w:rsid w:val="00E3076D"/>
  </w:style>
  <w:style w:type="paragraph" w:customStyle="1" w:styleId="EA0E871AAC50440EA1C6FC2ACA6E468D">
    <w:name w:val="EA0E871AAC50440EA1C6FC2ACA6E468D"/>
    <w:rsid w:val="00E3076D"/>
  </w:style>
  <w:style w:type="paragraph" w:customStyle="1" w:styleId="E7ABE8DD3D584CE3B265BC205E2BEF1D">
    <w:name w:val="E7ABE8DD3D584CE3B265BC205E2BEF1D"/>
    <w:rsid w:val="00E3076D"/>
  </w:style>
  <w:style w:type="paragraph" w:customStyle="1" w:styleId="783D9FF2E5AC4E258E859F80A46BF690">
    <w:name w:val="783D9FF2E5AC4E258E859F80A46BF690"/>
    <w:rsid w:val="00E3076D"/>
  </w:style>
  <w:style w:type="paragraph" w:customStyle="1" w:styleId="B1DC540E8C5D46A8BD1DABBF24B51B38">
    <w:name w:val="B1DC540E8C5D46A8BD1DABBF24B51B38"/>
    <w:rsid w:val="00E3076D"/>
  </w:style>
  <w:style w:type="paragraph" w:customStyle="1" w:styleId="7CD4579B953E47648BB6CFEB0E5BF43B">
    <w:name w:val="7CD4579B953E47648BB6CFEB0E5BF43B"/>
    <w:rsid w:val="00E3076D"/>
  </w:style>
  <w:style w:type="paragraph" w:customStyle="1" w:styleId="CD2F083903F045658D9FDBA59043D7EF">
    <w:name w:val="CD2F083903F045658D9FDBA59043D7EF"/>
    <w:rsid w:val="00E3076D"/>
  </w:style>
  <w:style w:type="paragraph" w:customStyle="1" w:styleId="EA12DD39818346F59635964DD521E382">
    <w:name w:val="EA12DD39818346F59635964DD521E382"/>
    <w:rsid w:val="00E3076D"/>
  </w:style>
  <w:style w:type="paragraph" w:customStyle="1" w:styleId="E91C9DBD5BA140F3AB92C21F44858525">
    <w:name w:val="E91C9DBD5BA140F3AB92C21F44858525"/>
    <w:rsid w:val="00E3076D"/>
  </w:style>
  <w:style w:type="paragraph" w:customStyle="1" w:styleId="AA834D64E8E34ED49B111D96BB9112C2">
    <w:name w:val="AA834D64E8E34ED49B111D96BB9112C2"/>
    <w:rsid w:val="00E3076D"/>
  </w:style>
  <w:style w:type="paragraph" w:customStyle="1" w:styleId="1269B160A25341A486F5E7A56A05E841">
    <w:name w:val="1269B160A25341A486F5E7A56A05E841"/>
    <w:rsid w:val="00BA1CE1"/>
    <w:pPr>
      <w:spacing w:after="160" w:line="259" w:lineRule="auto"/>
    </w:pPr>
  </w:style>
  <w:style w:type="paragraph" w:customStyle="1" w:styleId="FC726BABF4094C699B07710B209F2E10">
    <w:name w:val="FC726BABF4094C699B07710B209F2E10"/>
    <w:rsid w:val="007257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56DA8-25DA-4DA4-BECE-D470136D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10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RESIDENTIAL SCHOOL HEALING GATHERING 2021
November 15 to 19, 2021 CHISASIBI &amp; FORT GEORGE</dc:subject>
  <dc:creator>tomreg01</dc:creator>
  <cp:lastModifiedBy>tomreg01</cp:lastModifiedBy>
  <cp:revision>4</cp:revision>
  <cp:lastPrinted>2017-07-26T14:46:00Z</cp:lastPrinted>
  <dcterms:created xsi:type="dcterms:W3CDTF">2021-11-02T17:18:00Z</dcterms:created>
  <dcterms:modified xsi:type="dcterms:W3CDTF">2021-11-12T22:34:00Z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2021-10-28T18:09:55Z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c44664e7-30b6-4390-90e1-8e7c57a72d1e</vt:lpwstr>
  </property>
  <property fmtid="{D5CDD505-2E9C-101B-9397-08002B2CF9AE}" pid="9" name="MSIP_Label_6a7d8d5d-78e2-4a62-9fcd-016eb5e4c57c_ContentBits">
    <vt:lpwstr>0</vt:lpwstr>
  </property>
</Properties>
</file>